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963F" w14:textId="0044B7A8" w:rsidR="007F1F28" w:rsidRDefault="008B16BB" w:rsidP="006568CA">
      <w:pPr>
        <w:pStyle w:val="Heading1"/>
        <w:tabs>
          <w:tab w:val="left" w:pos="30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999550" wp14:editId="5AF43200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895600" cy="476885"/>
            <wp:effectExtent l="0" t="0" r="0" b="5715"/>
            <wp:wrapSquare wrapText="bothSides"/>
            <wp:docPr id="1" name="Picture 1" descr="Macintosh HD:Users:taylorfabus:Downloads:msuexte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ylorfabus:Downloads:msuextens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F28">
        <w:rPr>
          <w:noProof/>
        </w:rPr>
        <w:drawing>
          <wp:anchor distT="0" distB="0" distL="114300" distR="114300" simplePos="0" relativeHeight="251658240" behindDoc="0" locked="0" layoutInCell="1" allowOverlap="1" wp14:anchorId="17B98BEA" wp14:editId="67464E8B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09600" cy="635000"/>
            <wp:effectExtent l="0" t="0" r="0" b="0"/>
            <wp:wrapSquare wrapText="bothSides"/>
            <wp:docPr id="2" name="Picture 2" descr="Macintosh HD:Users:taylorfabus:Downloads:media_graphics_offical_clover_mark1_colo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ylorfabus:Downloads:media_graphics_offical_clover_mark1_color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14411" w14:textId="77777777" w:rsidR="008B16BB" w:rsidRDefault="008B16BB" w:rsidP="008B16BB">
      <w:pPr>
        <w:pStyle w:val="Heading1"/>
        <w:rPr>
          <w:rFonts w:asciiTheme="minorHAnsi" w:hAnsiTheme="minorHAnsi"/>
          <w:b w:val="0"/>
          <w:sz w:val="20"/>
        </w:rPr>
      </w:pPr>
    </w:p>
    <w:p w14:paraId="6A3BB687" w14:textId="685EEF30" w:rsidR="00467865" w:rsidRPr="004D4452" w:rsidRDefault="007F1F28" w:rsidP="008B16BB">
      <w:pPr>
        <w:pStyle w:val="Heading1"/>
        <w:jc w:val="center"/>
        <w:rPr>
          <w:sz w:val="32"/>
          <w:szCs w:val="32"/>
        </w:rPr>
      </w:pPr>
      <w:r w:rsidRPr="004D4452">
        <w:rPr>
          <w:sz w:val="32"/>
          <w:szCs w:val="32"/>
        </w:rPr>
        <w:t xml:space="preserve">Michigan 4-H </w:t>
      </w:r>
      <w:r w:rsidR="00315FD5">
        <w:rPr>
          <w:sz w:val="32"/>
          <w:szCs w:val="32"/>
        </w:rPr>
        <w:t xml:space="preserve">Animal Science </w:t>
      </w:r>
      <w:r w:rsidRPr="004D4452">
        <w:rPr>
          <w:sz w:val="32"/>
          <w:szCs w:val="32"/>
        </w:rPr>
        <w:t>Sportsperson of the Year Nomination Form</w:t>
      </w:r>
      <w:r w:rsidR="00315FD5">
        <w:rPr>
          <w:sz w:val="32"/>
          <w:szCs w:val="32"/>
        </w:rPr>
        <w:br/>
      </w:r>
      <w:r w:rsidR="00315FD5" w:rsidRPr="00315FD5">
        <w:rPr>
          <w:b w:val="0"/>
          <w:i/>
          <w:sz w:val="28"/>
          <w:szCs w:val="28"/>
        </w:rPr>
        <w:t>Due October 1</w:t>
      </w:r>
      <w:r w:rsidR="00315FD5" w:rsidRPr="00315FD5">
        <w:rPr>
          <w:b w:val="0"/>
          <w:i/>
          <w:sz w:val="28"/>
          <w:szCs w:val="28"/>
          <w:vertAlign w:val="superscript"/>
        </w:rPr>
        <w:t>st</w:t>
      </w:r>
      <w:r w:rsidR="00273967">
        <w:rPr>
          <w:b w:val="0"/>
          <w:i/>
          <w:sz w:val="28"/>
          <w:szCs w:val="28"/>
        </w:rPr>
        <w:t xml:space="preserve"> (annual award)</w:t>
      </w:r>
    </w:p>
    <w:p w14:paraId="0FD65474" w14:textId="77777777" w:rsidR="00A40CDB" w:rsidRDefault="004D4452" w:rsidP="00A40CDB">
      <w:pPr>
        <w:pStyle w:val="Heading2"/>
      </w:pPr>
      <w:r>
        <w:t>Nominee</w:t>
      </w:r>
      <w:r w:rsidR="007F1F28">
        <w:t xml:space="preserve"> </w:t>
      </w:r>
      <w:r w:rsidR="00A40CDB" w:rsidRPr="00A40CDB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545E04" w:rsidRPr="005114CE" w14:paraId="4AEF24DA" w14:textId="77777777" w:rsidTr="007F1F28">
        <w:trPr>
          <w:cantSplit/>
          <w:trHeight w:val="403"/>
        </w:trPr>
        <w:tc>
          <w:tcPr>
            <w:tcW w:w="2160" w:type="dxa"/>
            <w:vAlign w:val="bottom"/>
          </w:tcPr>
          <w:p w14:paraId="2C729FD6" w14:textId="77777777" w:rsidR="00545E04" w:rsidRPr="005114CE" w:rsidRDefault="00545E04" w:rsidP="00A40CDB">
            <w:r>
              <w:t>Name:</w:t>
            </w:r>
          </w:p>
        </w:tc>
        <w:tc>
          <w:tcPr>
            <w:tcW w:w="7920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14:paraId="446AA956" w14:textId="77777777" w:rsidR="00545E04" w:rsidRPr="00015037" w:rsidRDefault="00545E04" w:rsidP="00015037">
            <w:pPr>
              <w:pStyle w:val="FieldText"/>
            </w:pPr>
          </w:p>
        </w:tc>
      </w:tr>
      <w:tr w:rsidR="00015037" w:rsidRPr="005114CE" w14:paraId="2CCFE584" w14:textId="77777777" w:rsidTr="007F1F28">
        <w:trPr>
          <w:cantSplit/>
          <w:trHeight w:val="403"/>
        </w:trPr>
        <w:tc>
          <w:tcPr>
            <w:tcW w:w="2160" w:type="dxa"/>
            <w:vAlign w:val="bottom"/>
          </w:tcPr>
          <w:p w14:paraId="5365AC84" w14:textId="77777777" w:rsidR="00015037" w:rsidRPr="005114CE" w:rsidRDefault="004D4452" w:rsidP="004D4452">
            <w:r>
              <w:t>Address</w:t>
            </w:r>
            <w:r w:rsidR="00015037">
              <w:t>:</w:t>
            </w:r>
          </w:p>
        </w:tc>
        <w:tc>
          <w:tcPr>
            <w:tcW w:w="792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E981E50" w14:textId="77777777" w:rsidR="00015037" w:rsidRPr="009C220D" w:rsidRDefault="00015037" w:rsidP="00E56D52">
            <w:pPr>
              <w:pStyle w:val="FieldText"/>
            </w:pPr>
          </w:p>
        </w:tc>
      </w:tr>
      <w:tr w:rsidR="004D4452" w:rsidRPr="005114CE" w14:paraId="0F22C27D" w14:textId="77777777" w:rsidTr="00315FD5">
        <w:trPr>
          <w:cantSplit/>
          <w:trHeight w:val="403"/>
        </w:trPr>
        <w:tc>
          <w:tcPr>
            <w:tcW w:w="2160" w:type="dxa"/>
            <w:vAlign w:val="bottom"/>
          </w:tcPr>
          <w:p w14:paraId="3EA4B592" w14:textId="77777777" w:rsidR="004D4452" w:rsidRDefault="004D4452" w:rsidP="00A40CDB">
            <w:r>
              <w:t>Email:</w:t>
            </w:r>
          </w:p>
        </w:tc>
        <w:tc>
          <w:tcPr>
            <w:tcW w:w="37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4FD679DB" w14:textId="77777777" w:rsidR="004D4452" w:rsidRPr="009C220D" w:rsidRDefault="004D4452" w:rsidP="00E56D52">
            <w:pPr>
              <w:pStyle w:val="FieldText"/>
            </w:pPr>
          </w:p>
        </w:tc>
        <w:tc>
          <w:tcPr>
            <w:tcW w:w="41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720D9BE6" w14:textId="77777777" w:rsidR="004D4452" w:rsidRPr="009C220D" w:rsidRDefault="004D4452" w:rsidP="00E56D52">
            <w:pPr>
              <w:pStyle w:val="FieldText"/>
            </w:pPr>
            <w:r>
              <w:t xml:space="preserve">County: </w:t>
            </w:r>
          </w:p>
        </w:tc>
      </w:tr>
      <w:tr w:rsidR="004D4452" w:rsidRPr="005114CE" w14:paraId="6FB94D87" w14:textId="77777777" w:rsidTr="00315FD5">
        <w:trPr>
          <w:cantSplit/>
          <w:trHeight w:val="403"/>
        </w:trPr>
        <w:tc>
          <w:tcPr>
            <w:tcW w:w="2160" w:type="dxa"/>
            <w:vAlign w:val="bottom"/>
          </w:tcPr>
          <w:p w14:paraId="438BF9AC" w14:textId="77777777" w:rsidR="004D4452" w:rsidRDefault="004D4452" w:rsidP="004D4452">
            <w:r>
              <w:t>Phone:</w:t>
            </w:r>
          </w:p>
        </w:tc>
        <w:tc>
          <w:tcPr>
            <w:tcW w:w="37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6BF6012A" w14:textId="77777777" w:rsidR="004D4452" w:rsidRPr="009C220D" w:rsidRDefault="004D4452" w:rsidP="004D4452">
            <w:pPr>
              <w:pStyle w:val="FieldText"/>
            </w:pPr>
          </w:p>
        </w:tc>
        <w:tc>
          <w:tcPr>
            <w:tcW w:w="41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797A59D" w14:textId="162052A6" w:rsidR="004D4452" w:rsidRPr="009C220D" w:rsidRDefault="00315FD5" w:rsidP="00315FD5">
            <w:pPr>
              <w:pStyle w:val="FieldText"/>
              <w:jc w:val="center"/>
            </w:pPr>
            <w:r>
              <w:t>YOUTH or ADULT (circle one)</w:t>
            </w:r>
          </w:p>
        </w:tc>
      </w:tr>
    </w:tbl>
    <w:p w14:paraId="32E0178D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4140"/>
      </w:tblGrid>
      <w:tr w:rsidR="00315FD5" w:rsidRPr="005114CE" w14:paraId="0918A938" w14:textId="77777777" w:rsidTr="00315FD5">
        <w:trPr>
          <w:cantSplit/>
          <w:trHeight w:val="403"/>
        </w:trPr>
        <w:tc>
          <w:tcPr>
            <w:tcW w:w="2160" w:type="dxa"/>
            <w:vAlign w:val="bottom"/>
          </w:tcPr>
          <w:p w14:paraId="5BDC413D" w14:textId="77777777" w:rsidR="00315FD5" w:rsidRPr="009C220D" w:rsidRDefault="00315FD5" w:rsidP="00A40CDB">
            <w:r>
              <w:t>Years enrolled in 4-H: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683F0840" w14:textId="1199FF1A" w:rsidR="00315FD5" w:rsidRPr="009C220D" w:rsidRDefault="00315FD5" w:rsidP="00A40CDB"/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59F43817" w14:textId="4869DA6A" w:rsidR="00315FD5" w:rsidRPr="009C220D" w:rsidRDefault="00315FD5" w:rsidP="00A40CDB">
            <w:r>
              <w:t xml:space="preserve">Youth’s Date of Birth: </w:t>
            </w:r>
          </w:p>
        </w:tc>
      </w:tr>
    </w:tbl>
    <w:p w14:paraId="12207B2D" w14:textId="77777777"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14:paraId="4E1E7E29" w14:textId="77777777" w:rsidTr="00C50BBD">
        <w:trPr>
          <w:cantSplit/>
          <w:trHeight w:val="403"/>
        </w:trPr>
        <w:tc>
          <w:tcPr>
            <w:tcW w:w="10080" w:type="dxa"/>
            <w:vAlign w:val="bottom"/>
          </w:tcPr>
          <w:p w14:paraId="032218CF" w14:textId="7C46DBAD" w:rsidR="00A14032" w:rsidRPr="009C220D" w:rsidRDefault="004D4452" w:rsidP="00A40CDB">
            <w:r>
              <w:t>Project Area</w:t>
            </w:r>
            <w:r w:rsidR="008B16BB">
              <w:t>(</w:t>
            </w:r>
            <w:r>
              <w:t xml:space="preserve">s </w:t>
            </w:r>
            <w:proofErr w:type="gramStart"/>
            <w:r w:rsidR="008B16BB">
              <w:t>)</w:t>
            </w:r>
            <w:r>
              <w:t>Involved</w:t>
            </w:r>
            <w:proofErr w:type="gramEnd"/>
            <w:r>
              <w:t xml:space="preserve"> in:</w:t>
            </w:r>
          </w:p>
        </w:tc>
      </w:tr>
      <w:tr w:rsidR="00A14032" w14:paraId="20804908" w14:textId="77777777" w:rsidTr="008B16BB">
        <w:trPr>
          <w:trHeight w:val="414"/>
        </w:trPr>
        <w:tc>
          <w:tcPr>
            <w:tcW w:w="10080" w:type="dxa"/>
          </w:tcPr>
          <w:p w14:paraId="02DAD73F" w14:textId="77777777" w:rsidR="00A14032" w:rsidRPr="009C220D" w:rsidRDefault="00A14032" w:rsidP="0021757F">
            <w:pPr>
              <w:pStyle w:val="FieldText"/>
            </w:pPr>
          </w:p>
        </w:tc>
      </w:tr>
    </w:tbl>
    <w:p w14:paraId="6CBD02F1" w14:textId="77777777" w:rsidR="004D4452" w:rsidRPr="004D4452" w:rsidRDefault="004D4452">
      <w:pPr>
        <w:rPr>
          <w:b/>
          <w:i/>
          <w:sz w:val="24"/>
        </w:rPr>
      </w:pPr>
    </w:p>
    <w:p w14:paraId="2F27392D" w14:textId="2F0D1F69" w:rsidR="004D4452" w:rsidRDefault="004D4452" w:rsidP="008B16BB">
      <w:pPr>
        <w:pStyle w:val="Heading2"/>
      </w:pPr>
      <w:r>
        <w:t xml:space="preserve">Nominator’s </w:t>
      </w:r>
      <w:r w:rsidRPr="00A40CDB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4320"/>
      </w:tblGrid>
      <w:tr w:rsidR="004D4452" w:rsidRPr="005114CE" w14:paraId="36BEA5F6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0EC932BE" w14:textId="77777777" w:rsidR="004D4452" w:rsidRPr="005114CE" w:rsidRDefault="004D4452" w:rsidP="004D4452">
            <w:r>
              <w:t>Name:</w:t>
            </w:r>
          </w:p>
        </w:tc>
        <w:tc>
          <w:tcPr>
            <w:tcW w:w="3600" w:type="dxa"/>
            <w:tcBorders>
              <w:bottom w:val="single" w:sz="4" w:space="0" w:color="595959" w:themeColor="text1" w:themeTint="A6"/>
            </w:tcBorders>
            <w:vAlign w:val="bottom"/>
          </w:tcPr>
          <w:p w14:paraId="57AC49C3" w14:textId="77777777" w:rsidR="004D4452" w:rsidRPr="00015037" w:rsidRDefault="004D4452" w:rsidP="004D4452">
            <w:pPr>
              <w:pStyle w:val="FieldText"/>
            </w:pPr>
          </w:p>
        </w:tc>
        <w:tc>
          <w:tcPr>
            <w:tcW w:w="4320" w:type="dxa"/>
            <w:tcBorders>
              <w:bottom w:val="single" w:sz="4" w:space="0" w:color="595959" w:themeColor="text1" w:themeTint="A6"/>
            </w:tcBorders>
            <w:vAlign w:val="bottom"/>
          </w:tcPr>
          <w:p w14:paraId="07969429" w14:textId="7DB08C0B" w:rsidR="004D4452" w:rsidRPr="00015037" w:rsidRDefault="004D4452" w:rsidP="00315FD5">
            <w:pPr>
              <w:pStyle w:val="FieldText"/>
            </w:pPr>
            <w:r>
              <w:t>4-H Volunteer Leader?</w:t>
            </w:r>
            <w:r w:rsidR="00315FD5">
              <w:t xml:space="preserve"> (</w:t>
            </w:r>
            <w:proofErr w:type="gramStart"/>
            <w:r w:rsidR="00315FD5">
              <w:t>circle</w:t>
            </w:r>
            <w:proofErr w:type="gramEnd"/>
            <w:r w:rsidR="00315FD5">
              <w:t xml:space="preserve"> one)</w:t>
            </w:r>
            <w:r>
              <w:t xml:space="preserve"> YES or NO</w:t>
            </w:r>
          </w:p>
        </w:tc>
      </w:tr>
      <w:tr w:rsidR="004D4452" w:rsidRPr="005114CE" w14:paraId="4E859B69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4AF1A9A1" w14:textId="77777777" w:rsidR="004D4452" w:rsidRPr="005114CE" w:rsidRDefault="004D4452" w:rsidP="004D4452">
            <w:r>
              <w:t>Address:</w:t>
            </w:r>
          </w:p>
        </w:tc>
        <w:tc>
          <w:tcPr>
            <w:tcW w:w="7920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4056878" w14:textId="77777777" w:rsidR="004D4452" w:rsidRPr="009C220D" w:rsidRDefault="004D4452" w:rsidP="004D4452">
            <w:pPr>
              <w:pStyle w:val="FieldText"/>
            </w:pPr>
          </w:p>
        </w:tc>
      </w:tr>
      <w:tr w:rsidR="004D4452" w:rsidRPr="005114CE" w14:paraId="1830881A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76A7E07C" w14:textId="77777777" w:rsidR="004D4452" w:rsidRDefault="004D4452" w:rsidP="004D4452">
            <w:r>
              <w:t>Email:</w:t>
            </w:r>
          </w:p>
        </w:tc>
        <w:tc>
          <w:tcPr>
            <w:tcW w:w="36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15BF0FB" w14:textId="77777777" w:rsidR="004D4452" w:rsidRPr="009C220D" w:rsidRDefault="004D4452" w:rsidP="004D4452">
            <w:pPr>
              <w:pStyle w:val="FieldText"/>
            </w:pPr>
          </w:p>
        </w:tc>
        <w:tc>
          <w:tcPr>
            <w:tcW w:w="43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5F389171" w14:textId="77777777" w:rsidR="004D4452" w:rsidRPr="009C220D" w:rsidRDefault="004D4452" w:rsidP="004D4452">
            <w:pPr>
              <w:pStyle w:val="FieldText"/>
            </w:pPr>
            <w:r>
              <w:t xml:space="preserve">County: </w:t>
            </w:r>
          </w:p>
        </w:tc>
      </w:tr>
      <w:tr w:rsidR="004D4452" w:rsidRPr="005114CE" w14:paraId="387FB881" w14:textId="77777777" w:rsidTr="004D4452">
        <w:trPr>
          <w:cantSplit/>
          <w:trHeight w:val="403"/>
        </w:trPr>
        <w:tc>
          <w:tcPr>
            <w:tcW w:w="2160" w:type="dxa"/>
            <w:vAlign w:val="bottom"/>
          </w:tcPr>
          <w:p w14:paraId="18E1FE14" w14:textId="77777777" w:rsidR="004D4452" w:rsidRDefault="004D4452" w:rsidP="004D4452">
            <w:r>
              <w:t>Phone:</w:t>
            </w:r>
          </w:p>
        </w:tc>
        <w:tc>
          <w:tcPr>
            <w:tcW w:w="36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0DCF452" w14:textId="77777777" w:rsidR="004D4452" w:rsidRPr="009C220D" w:rsidRDefault="004D4452" w:rsidP="004D4452">
            <w:pPr>
              <w:pStyle w:val="FieldText"/>
            </w:pPr>
          </w:p>
        </w:tc>
        <w:tc>
          <w:tcPr>
            <w:tcW w:w="43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2795CA54" w14:textId="77777777" w:rsidR="004D4452" w:rsidRPr="009C220D" w:rsidRDefault="004D4452" w:rsidP="004D4452">
            <w:pPr>
              <w:pStyle w:val="FieldText"/>
            </w:pPr>
            <w:r>
              <w:t>Relationship to Nominee:</w:t>
            </w:r>
          </w:p>
        </w:tc>
      </w:tr>
    </w:tbl>
    <w:p w14:paraId="2C7E310C" w14:textId="77777777" w:rsidR="004D4452" w:rsidRDefault="004D4452"/>
    <w:p w14:paraId="609F89E5" w14:textId="257AD3D1" w:rsidR="00015037" w:rsidRDefault="007F1F28" w:rsidP="008B16BB">
      <w:pPr>
        <w:pStyle w:val="Heading2"/>
      </w:pPr>
      <w:r>
        <w:t xml:space="preserve">County </w:t>
      </w:r>
      <w:r w:rsidR="00015037">
        <w:t>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2824"/>
      </w:tblGrid>
      <w:tr w:rsidR="007F1F28" w:rsidRPr="00613129" w14:paraId="03800E11" w14:textId="77777777" w:rsidTr="007F1F28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6379F0C7" w14:textId="77777777" w:rsidR="007F1F28" w:rsidRPr="009C220D" w:rsidRDefault="007F1F28" w:rsidP="007F1F28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5816F349" w14:textId="77777777" w:rsidR="007F1F28" w:rsidRPr="009C220D" w:rsidRDefault="007F1F28" w:rsidP="007F1F28">
            <w:pPr>
              <w:pStyle w:val="FieldText"/>
            </w:pPr>
          </w:p>
        </w:tc>
      </w:tr>
      <w:tr w:rsidR="007F1F28" w:rsidRPr="00613129" w14:paraId="02F3A97B" w14:textId="77777777" w:rsidTr="007F1F28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2A84DC8" w14:textId="77777777" w:rsidR="007F1F28" w:rsidRPr="00A40CDB" w:rsidRDefault="007F1F28" w:rsidP="007F1F28">
            <w:pPr>
              <w:pStyle w:val="Heading3"/>
            </w:pPr>
            <w:r>
              <w:t>Nominator</w:t>
            </w:r>
            <w:r w:rsidRPr="00A40CDB">
              <w:t xml:space="preserve">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DBCE6EB" w14:textId="77777777" w:rsidR="007F1F28" w:rsidRPr="00A40CDB" w:rsidRDefault="007F1F28" w:rsidP="007F1F28">
            <w:pPr>
              <w:pStyle w:val="Heading3"/>
            </w:pPr>
            <w:r w:rsidRPr="00A40CDB">
              <w:t>Date</w:t>
            </w:r>
          </w:p>
        </w:tc>
      </w:tr>
      <w:tr w:rsidR="00545E04" w:rsidRPr="00613129" w14:paraId="3EAA8A70" w14:textId="77777777" w:rsidTr="00015037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58B97A92" w14:textId="77777777" w:rsidR="00545E04" w:rsidRPr="009C220D" w:rsidRDefault="00545E04" w:rsidP="0014663E">
            <w:pPr>
              <w:pStyle w:val="FieldText"/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5EA0174B" w14:textId="77777777" w:rsidR="00545E04" w:rsidRPr="009C220D" w:rsidRDefault="00545E04" w:rsidP="0014663E">
            <w:pPr>
              <w:pStyle w:val="FieldText"/>
            </w:pPr>
          </w:p>
        </w:tc>
      </w:tr>
      <w:tr w:rsidR="00A14032" w:rsidRPr="00613129" w14:paraId="78A677ED" w14:textId="77777777" w:rsidTr="00015037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2F8DBDA2" w14:textId="77777777" w:rsidR="00A14032" w:rsidRPr="00A40CDB" w:rsidRDefault="007F1F28" w:rsidP="00A40CDB">
            <w:pPr>
              <w:pStyle w:val="Heading3"/>
            </w:pPr>
            <w:r>
              <w:t>County Staff</w:t>
            </w:r>
            <w:r w:rsidR="00015037" w:rsidRPr="00A40CDB">
              <w:t xml:space="preserve">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6BB0CC9C" w14:textId="77777777"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14:paraId="566DF020" w14:textId="77777777" w:rsidR="004A67D6" w:rsidRDefault="004A67D6" w:rsidP="004E34C6">
      <w:pPr>
        <w:rPr>
          <w:b/>
        </w:rPr>
      </w:pPr>
    </w:p>
    <w:tbl>
      <w:tblPr>
        <w:tblW w:w="28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5"/>
        <w:gridCol w:w="5065"/>
      </w:tblGrid>
      <w:tr w:rsidR="00F707DC" w:rsidRPr="005114CE" w14:paraId="6E95124E" w14:textId="77777777" w:rsidTr="00F707DC">
        <w:trPr>
          <w:cantSplit/>
          <w:trHeight w:val="403"/>
        </w:trPr>
        <w:tc>
          <w:tcPr>
            <w:tcW w:w="5760" w:type="dxa"/>
            <w:gridSpan w:val="3"/>
            <w:vAlign w:val="bottom"/>
          </w:tcPr>
          <w:p w14:paraId="1947B26F" w14:textId="7862A8E3" w:rsidR="00F707DC" w:rsidRPr="00F707DC" w:rsidRDefault="00F707DC" w:rsidP="00D343FE">
            <w:pPr>
              <w:rPr>
                <w:b/>
              </w:rPr>
            </w:pPr>
            <w:r w:rsidRPr="00F36D84">
              <w:rPr>
                <w:b/>
              </w:rPr>
              <w:t>Be sure the following are included:</w:t>
            </w:r>
          </w:p>
        </w:tc>
      </w:tr>
      <w:tr w:rsidR="00F707DC" w:rsidRPr="005114CE" w14:paraId="017BE384" w14:textId="77777777" w:rsidTr="00F707DC">
        <w:trPr>
          <w:cantSplit/>
          <w:trHeight w:val="403"/>
        </w:trPr>
        <w:tc>
          <w:tcPr>
            <w:tcW w:w="340" w:type="dxa"/>
            <w:vAlign w:val="bottom"/>
          </w:tcPr>
          <w:p w14:paraId="67EC2D33" w14:textId="77777777" w:rsidR="00F707DC" w:rsidRPr="008C0214" w:rsidRDefault="00F707DC" w:rsidP="00D343FE"/>
        </w:tc>
        <w:tc>
          <w:tcPr>
            <w:tcW w:w="355" w:type="dxa"/>
            <w:vAlign w:val="bottom"/>
          </w:tcPr>
          <w:p w14:paraId="6A8EE8E6" w14:textId="77777777" w:rsidR="00F707DC" w:rsidRPr="008C0214" w:rsidRDefault="00F707DC" w:rsidP="00D343FE"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Pr="008C0214">
              <w:fldChar w:fldCharType="end"/>
            </w:r>
            <w:bookmarkEnd w:id="0"/>
          </w:p>
        </w:tc>
        <w:tc>
          <w:tcPr>
            <w:tcW w:w="5065" w:type="dxa"/>
            <w:vAlign w:val="bottom"/>
          </w:tcPr>
          <w:p w14:paraId="0789A490" w14:textId="061396A1" w:rsidR="00F707DC" w:rsidRPr="009C220D" w:rsidRDefault="00F707DC" w:rsidP="00D343FE">
            <w:r>
              <w:t>Nomination Form</w:t>
            </w:r>
          </w:p>
        </w:tc>
      </w:tr>
      <w:tr w:rsidR="00F707DC" w:rsidRPr="005114CE" w14:paraId="52B95398" w14:textId="77777777" w:rsidTr="00F707DC">
        <w:trPr>
          <w:cantSplit/>
          <w:trHeight w:val="403"/>
        </w:trPr>
        <w:tc>
          <w:tcPr>
            <w:tcW w:w="340" w:type="dxa"/>
            <w:vAlign w:val="bottom"/>
          </w:tcPr>
          <w:p w14:paraId="08D3EC23" w14:textId="77777777" w:rsidR="00F707DC" w:rsidRPr="008C0214" w:rsidRDefault="00F707DC" w:rsidP="00D343FE"/>
        </w:tc>
        <w:tc>
          <w:tcPr>
            <w:tcW w:w="355" w:type="dxa"/>
            <w:vAlign w:val="bottom"/>
          </w:tcPr>
          <w:p w14:paraId="4516C27F" w14:textId="77777777" w:rsidR="00F707DC" w:rsidRPr="008C0214" w:rsidRDefault="00F707DC" w:rsidP="00D343FE"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8C0214">
              <w:instrText xml:space="preserve"> FORMCHECKBOX </w:instrText>
            </w:r>
            <w:r w:rsidRPr="008C0214">
              <w:fldChar w:fldCharType="end"/>
            </w:r>
            <w:bookmarkEnd w:id="1"/>
          </w:p>
        </w:tc>
        <w:tc>
          <w:tcPr>
            <w:tcW w:w="5065" w:type="dxa"/>
            <w:vAlign w:val="bottom"/>
          </w:tcPr>
          <w:p w14:paraId="153067EE" w14:textId="61EB0C1B" w:rsidR="00F707DC" w:rsidRPr="009C220D" w:rsidRDefault="00F707DC" w:rsidP="00D343FE">
            <w:r>
              <w:t>Nomination Letter</w:t>
            </w:r>
          </w:p>
        </w:tc>
      </w:tr>
      <w:tr w:rsidR="00F707DC" w:rsidRPr="005114CE" w14:paraId="2869AB2D" w14:textId="77777777" w:rsidTr="00F707DC">
        <w:trPr>
          <w:cantSplit/>
          <w:trHeight w:val="403"/>
        </w:trPr>
        <w:tc>
          <w:tcPr>
            <w:tcW w:w="340" w:type="dxa"/>
            <w:vAlign w:val="bottom"/>
          </w:tcPr>
          <w:p w14:paraId="76F73026" w14:textId="77777777" w:rsidR="00F707DC" w:rsidRPr="008C0214" w:rsidRDefault="00F707DC" w:rsidP="00D343FE"/>
        </w:tc>
        <w:tc>
          <w:tcPr>
            <w:tcW w:w="355" w:type="dxa"/>
            <w:vAlign w:val="bottom"/>
          </w:tcPr>
          <w:p w14:paraId="03FF29F4" w14:textId="2BDECAC9" w:rsidR="00F707DC" w:rsidRPr="008C0214" w:rsidRDefault="00F707DC" w:rsidP="00D343FE">
            <w:r w:rsidRPr="008C021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214">
              <w:instrText xml:space="preserve"> FORMCHECKBOX </w:instrText>
            </w:r>
            <w:r w:rsidRPr="008C0214">
              <w:fldChar w:fldCharType="end"/>
            </w:r>
          </w:p>
        </w:tc>
        <w:tc>
          <w:tcPr>
            <w:tcW w:w="5065" w:type="dxa"/>
            <w:vAlign w:val="bottom"/>
          </w:tcPr>
          <w:p w14:paraId="6EF92AC3" w14:textId="113C4626" w:rsidR="00F707DC" w:rsidRDefault="00F707DC" w:rsidP="00D343FE">
            <w:r>
              <w:t>Letter of Support from County Staff</w:t>
            </w:r>
          </w:p>
        </w:tc>
      </w:tr>
    </w:tbl>
    <w:p w14:paraId="4BDB8C20" w14:textId="69590002" w:rsidR="008B16BB" w:rsidRPr="00F707DC" w:rsidRDefault="004A67D6" w:rsidP="00F707DC">
      <w:r>
        <w:tab/>
      </w:r>
    </w:p>
    <w:p w14:paraId="409B78B3" w14:textId="56A15878" w:rsidR="008B16BB" w:rsidRDefault="008B16BB" w:rsidP="008B16BB">
      <w:pPr>
        <w:jc w:val="right"/>
        <w:rPr>
          <w:i/>
        </w:rPr>
      </w:pPr>
    </w:p>
    <w:p w14:paraId="74983368" w14:textId="4AEEB70D" w:rsidR="00315FD5" w:rsidRPr="008B16BB" w:rsidRDefault="008B16BB" w:rsidP="008B16BB">
      <w:pPr>
        <w:jc w:val="right"/>
        <w:rPr>
          <w:i/>
        </w:rPr>
      </w:pPr>
      <w:r w:rsidRPr="008B16BB">
        <w:rPr>
          <w:i/>
        </w:rPr>
        <w:t>One Youth &amp;</w:t>
      </w:r>
      <w:r w:rsidR="00315FD5" w:rsidRPr="008B16BB">
        <w:rPr>
          <w:i/>
        </w:rPr>
        <w:t xml:space="preserve"> one Adult MI 4-H Sportsperson of the Year</w:t>
      </w:r>
      <w:r w:rsidR="00273967">
        <w:rPr>
          <w:i/>
        </w:rPr>
        <w:t xml:space="preserve"> will be chosen annually</w:t>
      </w:r>
      <w:r w:rsidRPr="008B16BB">
        <w:rPr>
          <w:i/>
        </w:rPr>
        <w:t>.</w:t>
      </w:r>
    </w:p>
    <w:p w14:paraId="16DC7216" w14:textId="42F14DC8" w:rsidR="00315FD5" w:rsidRDefault="00315FD5" w:rsidP="00315FD5">
      <w:pPr>
        <w:jc w:val="right"/>
      </w:pPr>
      <w:r>
        <w:t>Please send completed nomination packet</w:t>
      </w:r>
      <w:r w:rsidR="00273967">
        <w:t xml:space="preserve"> by October 1st</w:t>
      </w:r>
      <w:bookmarkStart w:id="2" w:name="_GoBack"/>
      <w:bookmarkEnd w:id="2"/>
      <w:r>
        <w:t xml:space="preserve"> to:</w:t>
      </w:r>
    </w:p>
    <w:p w14:paraId="1DF6711A" w14:textId="787870D5" w:rsidR="00315FD5" w:rsidRDefault="00315FD5" w:rsidP="00315FD5">
      <w:pPr>
        <w:jc w:val="right"/>
      </w:pPr>
      <w:r>
        <w:t>Taylor Fabus</w:t>
      </w:r>
    </w:p>
    <w:p w14:paraId="18641513" w14:textId="77777777" w:rsidR="00315FD5" w:rsidRDefault="00315FD5" w:rsidP="00315FD5">
      <w:pPr>
        <w:jc w:val="right"/>
      </w:pPr>
      <w:r>
        <w:t>474 S Shaw Ln</w:t>
      </w:r>
    </w:p>
    <w:p w14:paraId="2C41EEF1" w14:textId="52893B2A" w:rsidR="00315FD5" w:rsidRDefault="00315FD5" w:rsidP="00315FD5">
      <w:pPr>
        <w:jc w:val="right"/>
      </w:pPr>
      <w:r>
        <w:t>Room 1287 Anthony Hall</w:t>
      </w:r>
    </w:p>
    <w:p w14:paraId="75AF9C1C" w14:textId="77FBFD2D" w:rsidR="00315FD5" w:rsidRDefault="00315FD5" w:rsidP="00315FD5">
      <w:pPr>
        <w:jc w:val="right"/>
      </w:pPr>
      <w:r>
        <w:t>East Lansing, MI 48824</w:t>
      </w:r>
    </w:p>
    <w:p w14:paraId="7465946D" w14:textId="6EB52B25" w:rsidR="00315FD5" w:rsidRDefault="00273967" w:rsidP="00315FD5">
      <w:pPr>
        <w:jc w:val="right"/>
      </w:pPr>
      <w:hyperlink r:id="rId11" w:history="1">
        <w:r w:rsidR="00315FD5" w:rsidRPr="006A4B75">
          <w:rPr>
            <w:rStyle w:val="Hyperlink"/>
          </w:rPr>
          <w:t>tenlenta@msu.edu</w:t>
        </w:r>
      </w:hyperlink>
    </w:p>
    <w:p w14:paraId="192C90A0" w14:textId="374517B0" w:rsidR="00315FD5" w:rsidRDefault="00315FD5" w:rsidP="00315FD5">
      <w:pPr>
        <w:jc w:val="right"/>
      </w:pPr>
      <w:r>
        <w:t>(</w:t>
      </w:r>
      <w:proofErr w:type="gramStart"/>
      <w:r>
        <w:t>517)353</w:t>
      </w:r>
      <w:proofErr w:type="gramEnd"/>
      <w:r>
        <w:t>-1748</w:t>
      </w:r>
    </w:p>
    <w:p w14:paraId="0379D283" w14:textId="77777777" w:rsidR="00F707DC" w:rsidRDefault="00F707DC" w:rsidP="00F707DC">
      <w:pPr>
        <w:pStyle w:val="Heading1"/>
        <w:tabs>
          <w:tab w:val="left" w:pos="3060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B62212F" wp14:editId="6E9FD459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2895600" cy="476885"/>
            <wp:effectExtent l="0" t="0" r="0" b="5715"/>
            <wp:wrapSquare wrapText="bothSides"/>
            <wp:docPr id="6" name="Picture 6" descr="Macintosh HD:Users:taylorfabus:Downloads:msuexten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ylorfabus:Downloads:msuextensio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A25717" wp14:editId="62F3D177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609600" cy="635000"/>
            <wp:effectExtent l="0" t="0" r="0" b="0"/>
            <wp:wrapSquare wrapText="bothSides"/>
            <wp:docPr id="7" name="Picture 7" descr="Macintosh HD:Users:taylorfabus:Downloads:media_graphics_offical_clover_mark1_color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ylorfabus:Downloads:media_graphics_offical_clover_mark1_color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D8F54" w14:textId="77777777" w:rsidR="00F707DC" w:rsidRDefault="00F707DC" w:rsidP="00F707DC">
      <w:pPr>
        <w:pStyle w:val="Heading1"/>
        <w:rPr>
          <w:rFonts w:asciiTheme="minorHAnsi" w:hAnsiTheme="minorHAnsi"/>
          <w:b w:val="0"/>
          <w:sz w:val="20"/>
        </w:rPr>
      </w:pPr>
    </w:p>
    <w:p w14:paraId="3EB7A057" w14:textId="77777777" w:rsidR="00F707DC" w:rsidRDefault="00F707DC" w:rsidP="00F707DC">
      <w:pPr>
        <w:jc w:val="center"/>
        <w:rPr>
          <w:sz w:val="32"/>
          <w:szCs w:val="32"/>
        </w:rPr>
      </w:pPr>
    </w:p>
    <w:p w14:paraId="7F8A9B6E" w14:textId="18C07C02" w:rsidR="00F707DC" w:rsidRPr="00F707DC" w:rsidRDefault="00F707DC" w:rsidP="00F707DC">
      <w:pPr>
        <w:jc w:val="center"/>
        <w:rPr>
          <w:b/>
          <w:sz w:val="32"/>
          <w:szCs w:val="32"/>
        </w:rPr>
      </w:pPr>
      <w:r w:rsidRPr="00F707DC">
        <w:rPr>
          <w:b/>
          <w:sz w:val="32"/>
          <w:szCs w:val="32"/>
        </w:rPr>
        <w:t>Michigan 4-H Animal Science Sportsperson of the Year</w:t>
      </w:r>
    </w:p>
    <w:p w14:paraId="5E0F8C50" w14:textId="08F86F36" w:rsidR="00315FD5" w:rsidRDefault="00F707DC" w:rsidP="00F707DC">
      <w:pPr>
        <w:jc w:val="center"/>
        <w:rPr>
          <w:b/>
          <w:sz w:val="32"/>
          <w:szCs w:val="32"/>
        </w:rPr>
      </w:pPr>
      <w:r w:rsidRPr="00F707DC">
        <w:rPr>
          <w:b/>
          <w:sz w:val="32"/>
          <w:szCs w:val="32"/>
        </w:rPr>
        <w:t xml:space="preserve">Nomination </w:t>
      </w:r>
      <w:r>
        <w:rPr>
          <w:b/>
          <w:sz w:val="32"/>
          <w:szCs w:val="32"/>
        </w:rPr>
        <w:t>Letter</w:t>
      </w:r>
    </w:p>
    <w:p w14:paraId="3DCF18B3" w14:textId="77777777" w:rsidR="00F707DC" w:rsidRDefault="00F707DC" w:rsidP="00F707DC">
      <w:pPr>
        <w:jc w:val="center"/>
        <w:rPr>
          <w:b/>
          <w:sz w:val="32"/>
          <w:szCs w:val="32"/>
        </w:rPr>
      </w:pPr>
    </w:p>
    <w:p w14:paraId="4CF359B4" w14:textId="5B0D0378" w:rsidR="00F707DC" w:rsidRPr="00F707DC" w:rsidRDefault="00F707DC" w:rsidP="00F707DC">
      <w:pPr>
        <w:rPr>
          <w:sz w:val="24"/>
        </w:rPr>
      </w:pPr>
      <w:r w:rsidRPr="00F707DC">
        <w:rPr>
          <w:sz w:val="24"/>
        </w:rPr>
        <w:t>You may use this form or type on a separate sheet.  Please limit to one page.</w:t>
      </w:r>
    </w:p>
    <w:p w14:paraId="2EC51D97" w14:textId="77777777" w:rsidR="00F707DC" w:rsidRPr="00F707DC" w:rsidRDefault="00F707DC" w:rsidP="00F707DC">
      <w:pPr>
        <w:jc w:val="center"/>
        <w:rPr>
          <w:sz w:val="24"/>
        </w:rPr>
      </w:pPr>
    </w:p>
    <w:p w14:paraId="1D4AF5BA" w14:textId="3EDC5A9D" w:rsidR="00F707DC" w:rsidRPr="00F707DC" w:rsidRDefault="00F707DC" w:rsidP="00F707DC">
      <w:pPr>
        <w:rPr>
          <w:i/>
          <w:sz w:val="24"/>
        </w:rPr>
      </w:pPr>
      <w:r w:rsidRPr="00F707DC">
        <w:rPr>
          <w:i/>
          <w:sz w:val="24"/>
        </w:rPr>
        <w:t>Things to remember: Use this letter to describe why this individual is deserving of the Michigan 4-H Animal Science Sportsperson of the Year.  Include how the individual exemplified the MI 4-H definition of a good sport</w:t>
      </w:r>
      <w:r>
        <w:rPr>
          <w:i/>
          <w:sz w:val="24"/>
        </w:rPr>
        <w:t xml:space="preserve"> by demonstrating</w:t>
      </w:r>
      <w:r w:rsidRPr="00F707DC">
        <w:rPr>
          <w:i/>
          <w:sz w:val="24"/>
        </w:rPr>
        <w:t xml:space="preserve"> respect for animals, respect for opponents, respect for the traditions of the sport, and respect for others.</w:t>
      </w:r>
    </w:p>
    <w:sectPr w:rsidR="00F707DC" w:rsidRPr="00F707DC" w:rsidSect="00315FD5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BD7301"/>
    <w:multiLevelType w:val="hybridMultilevel"/>
    <w:tmpl w:val="8418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1A33A5"/>
    <w:multiLevelType w:val="hybridMultilevel"/>
    <w:tmpl w:val="15B2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28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20C95"/>
    <w:rsid w:val="00130044"/>
    <w:rsid w:val="001310C0"/>
    <w:rsid w:val="0014663E"/>
    <w:rsid w:val="001528F3"/>
    <w:rsid w:val="00180664"/>
    <w:rsid w:val="0021757F"/>
    <w:rsid w:val="00250014"/>
    <w:rsid w:val="00270B56"/>
    <w:rsid w:val="00273967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5FD5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A67D6"/>
    <w:rsid w:val="004B0578"/>
    <w:rsid w:val="004D4452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4AE2"/>
    <w:rsid w:val="005E63CC"/>
    <w:rsid w:val="005F6E87"/>
    <w:rsid w:val="00606211"/>
    <w:rsid w:val="00613129"/>
    <w:rsid w:val="00617C65"/>
    <w:rsid w:val="00621401"/>
    <w:rsid w:val="006568CA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7F1F28"/>
    <w:rsid w:val="008107D6"/>
    <w:rsid w:val="00841645"/>
    <w:rsid w:val="00852EC6"/>
    <w:rsid w:val="0088782D"/>
    <w:rsid w:val="008A24B1"/>
    <w:rsid w:val="008B16BB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A14032"/>
    <w:rsid w:val="00A211B2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36D84"/>
    <w:rsid w:val="00F707DC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1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A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F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4A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enlenta@ms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7q:b8rzy1y10_q1tyf22xlky8kc0000gn:T:TM0280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740284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2011-12-30T20:42:00+00:00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1409871</Value>
      <Value>1409872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absence request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TP102808683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E07CCCF-ACCC-4AD1-9AFB-2A4015D24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63C97-E4D5-4AE8-B5F1-13E1C9DA31F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TM02808684</Template>
  <TotalTime>66</TotalTime>
  <Pages>2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>Microsoft Corporation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Taylor Fabus</dc:creator>
  <cp:lastModifiedBy>Taylor Fabus</cp:lastModifiedBy>
  <cp:revision>6</cp:revision>
  <cp:lastPrinted>2002-03-04T17:04:00Z</cp:lastPrinted>
  <dcterms:created xsi:type="dcterms:W3CDTF">2015-02-23T16:47:00Z</dcterms:created>
  <dcterms:modified xsi:type="dcterms:W3CDTF">2016-03-09T17:30:00Z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